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E0381" w14:textId="11C84C6D" w:rsidR="00C425A5" w:rsidRPr="002F7A37" w:rsidRDefault="00B93664" w:rsidP="00C425A5">
      <w:pPr>
        <w:rPr>
          <w:rFonts w:ascii="Georgia" w:hAnsi="Georgia"/>
        </w:rPr>
      </w:pPr>
      <w:r w:rsidRPr="002F7A37">
        <w:rPr>
          <w:rFonts w:ascii="Georgia" w:hAnsi="Georgia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61824" behindDoc="0" locked="0" layoutInCell="1" allowOverlap="1" wp14:anchorId="588954B5" wp14:editId="23C50169">
            <wp:simplePos x="0" y="0"/>
            <wp:positionH relativeFrom="column">
              <wp:posOffset>26142</wp:posOffset>
            </wp:positionH>
            <wp:positionV relativeFrom="paragraph">
              <wp:posOffset>-149786</wp:posOffset>
            </wp:positionV>
            <wp:extent cx="1030077" cy="1181658"/>
            <wp:effectExtent l="0" t="0" r="1143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in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77" cy="118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A5" w:rsidRPr="002F7A37">
        <w:rPr>
          <w:rFonts w:ascii="Georgia" w:hAnsi="Georgia"/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771D4D82" wp14:editId="3A33673E">
            <wp:simplePos x="0" y="0"/>
            <wp:positionH relativeFrom="column">
              <wp:posOffset>1169670</wp:posOffset>
            </wp:positionH>
            <wp:positionV relativeFrom="paragraph">
              <wp:posOffset>78105</wp:posOffset>
            </wp:positionV>
            <wp:extent cx="4225290" cy="241935"/>
            <wp:effectExtent l="0" t="0" r="0" b="12065"/>
            <wp:wrapTight wrapText="bothSides">
              <wp:wrapPolygon edited="0">
                <wp:start x="1428" y="0"/>
                <wp:lineTo x="0" y="2268"/>
                <wp:lineTo x="0" y="20409"/>
                <wp:lineTo x="21425" y="20409"/>
                <wp:lineTo x="21425" y="0"/>
                <wp:lineTo x="13764" y="0"/>
                <wp:lineTo x="14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kLogo_H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938F8" w14:textId="514CFE65" w:rsidR="00C425A5" w:rsidRPr="002F7A37" w:rsidRDefault="00C425A5" w:rsidP="00C425A5">
      <w:pPr>
        <w:rPr>
          <w:rFonts w:ascii="Georgia" w:hAnsi="Georgia"/>
        </w:rPr>
      </w:pPr>
    </w:p>
    <w:p w14:paraId="424B3D8D" w14:textId="69612F8F" w:rsidR="00C425A5" w:rsidRPr="002F7A37" w:rsidRDefault="00C425A5" w:rsidP="00C425A5">
      <w:pPr>
        <w:rPr>
          <w:rFonts w:ascii="Georgia" w:hAnsi="Georgia"/>
        </w:rPr>
      </w:pPr>
    </w:p>
    <w:p w14:paraId="5B8515F0" w14:textId="3CA4D5CB" w:rsidR="003B6BD0" w:rsidRPr="002F7A37" w:rsidRDefault="00C425A5" w:rsidP="00AB035B">
      <w:pPr>
        <w:jc w:val="center"/>
        <w:rPr>
          <w:rFonts w:ascii="Georgia" w:hAnsi="Georgia"/>
          <w:b/>
          <w:bCs/>
          <w:sz w:val="28"/>
          <w:szCs w:val="28"/>
        </w:rPr>
      </w:pPr>
      <w:r w:rsidRPr="002F7A37">
        <w:rPr>
          <w:rFonts w:ascii="Georgia" w:hAnsi="Georgia"/>
          <w:b/>
          <w:bCs/>
          <w:sz w:val="28"/>
          <w:szCs w:val="28"/>
        </w:rPr>
        <w:t xml:space="preserve">Association </w:t>
      </w:r>
      <w:r w:rsidR="002F7A37" w:rsidRPr="002F7A37">
        <w:rPr>
          <w:rFonts w:ascii="Georgia" w:hAnsi="Georgia"/>
          <w:b/>
          <w:bCs/>
          <w:sz w:val="28"/>
          <w:szCs w:val="28"/>
        </w:rPr>
        <w:t>Membership Form</w:t>
      </w:r>
    </w:p>
    <w:p w14:paraId="1BA773E7" w14:textId="6B7206D6" w:rsidR="00AB035B" w:rsidRPr="002F7A37" w:rsidRDefault="0050588B" w:rsidP="00AB035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New York</w:t>
      </w:r>
    </w:p>
    <w:p w14:paraId="021624FC" w14:textId="77777777" w:rsidR="00AB035B" w:rsidRPr="002F7A37" w:rsidRDefault="00AB035B" w:rsidP="00AB035B">
      <w:pPr>
        <w:jc w:val="center"/>
        <w:rPr>
          <w:rFonts w:ascii="Georgia" w:hAnsi="Georgia"/>
          <w:sz w:val="24"/>
          <w:szCs w:val="24"/>
        </w:rPr>
      </w:pPr>
    </w:p>
    <w:p w14:paraId="269596A3" w14:textId="77777777" w:rsidR="00C425A5" w:rsidRPr="002F7A37" w:rsidRDefault="00C425A5" w:rsidP="00AB035B">
      <w:pPr>
        <w:jc w:val="center"/>
        <w:rPr>
          <w:rFonts w:ascii="Georgia" w:hAnsi="Georgia"/>
          <w:b/>
          <w:bCs/>
          <w:sz w:val="24"/>
          <w:szCs w:val="24"/>
        </w:rPr>
      </w:pPr>
      <w:r w:rsidRPr="002F7A37">
        <w:rPr>
          <w:rFonts w:ascii="Georgia" w:hAnsi="Georgia"/>
          <w:b/>
          <w:bCs/>
          <w:sz w:val="24"/>
          <w:szCs w:val="24"/>
        </w:rPr>
        <w:t>Contact Information</w:t>
      </w:r>
    </w:p>
    <w:p w14:paraId="53C0C2CF" w14:textId="77777777" w:rsidR="00C425A5" w:rsidRPr="002F7A37" w:rsidRDefault="00C425A5" w:rsidP="00AB035B">
      <w:pPr>
        <w:rPr>
          <w:rFonts w:ascii="Georgia" w:hAnsi="Georgia"/>
        </w:rPr>
      </w:pPr>
    </w:p>
    <w:p w14:paraId="24FE56A4" w14:textId="16B020BA" w:rsidR="003B6BD0" w:rsidRPr="002F7A37" w:rsidRDefault="002F7A37" w:rsidP="00AB035B">
      <w:pPr>
        <w:rPr>
          <w:rFonts w:ascii="Georgia" w:hAnsi="Georgia"/>
        </w:rPr>
      </w:pPr>
      <w:r w:rsidRPr="002F7A37">
        <w:rPr>
          <w:rFonts w:ascii="Georgia" w:hAnsi="Georgia"/>
        </w:rPr>
        <w:t xml:space="preserve">Full Name Mr./Ms./Mrs./Miss/Dr. </w:t>
      </w:r>
      <w:r w:rsidR="00AB035B" w:rsidRPr="002F7A37">
        <w:rPr>
          <w:rFonts w:ascii="Georgia" w:hAnsi="Georgia"/>
        </w:rPr>
        <w:t>________________________________</w:t>
      </w:r>
      <w:r>
        <w:rPr>
          <w:rFonts w:ascii="Georgia" w:hAnsi="Georgia"/>
        </w:rPr>
        <w:t>_______________________</w:t>
      </w:r>
    </w:p>
    <w:p w14:paraId="4C4EAA71" w14:textId="77777777" w:rsidR="003B6BD0" w:rsidRPr="002F7A37" w:rsidRDefault="003B6BD0" w:rsidP="00AB035B">
      <w:pPr>
        <w:rPr>
          <w:rFonts w:ascii="Georgia" w:hAnsi="Georgia"/>
        </w:rPr>
      </w:pPr>
    </w:p>
    <w:p w14:paraId="00ED9B3A" w14:textId="3A1EFBA6" w:rsidR="00AB035B" w:rsidRPr="002F7A37" w:rsidRDefault="002F7A37" w:rsidP="002F7A37">
      <w:pPr>
        <w:rPr>
          <w:rFonts w:ascii="Georgia" w:hAnsi="Georgia"/>
        </w:rPr>
      </w:pPr>
      <w:r w:rsidRPr="002F7A37">
        <w:rPr>
          <w:rFonts w:ascii="Georgia" w:hAnsi="Georgia"/>
        </w:rPr>
        <w:t>Stree</w:t>
      </w:r>
      <w:r w:rsidR="00AB035B" w:rsidRPr="002F7A37">
        <w:rPr>
          <w:rFonts w:ascii="Georgia" w:hAnsi="Georgia"/>
        </w:rPr>
        <w:t>t_________________________________City/State/ZIP________________________________</w:t>
      </w:r>
    </w:p>
    <w:p w14:paraId="3668C24F" w14:textId="77777777" w:rsidR="00AB035B" w:rsidRPr="002F7A37" w:rsidRDefault="00AB035B" w:rsidP="00AB035B">
      <w:pPr>
        <w:rPr>
          <w:rFonts w:ascii="Georgia" w:hAnsi="Georgia"/>
        </w:rPr>
      </w:pPr>
    </w:p>
    <w:p w14:paraId="6BF31A0E" w14:textId="55D19B76" w:rsidR="00AB035B" w:rsidRPr="002F7A37" w:rsidRDefault="00AB035B" w:rsidP="002F7A37">
      <w:pPr>
        <w:rPr>
          <w:rFonts w:ascii="Georgia" w:hAnsi="Georgia"/>
        </w:rPr>
        <w:sectPr w:rsidR="00AB035B" w:rsidRPr="002F7A37">
          <w:type w:val="continuous"/>
          <w:pgSz w:w="12240" w:h="15840"/>
          <w:pgMar w:top="600" w:right="1040" w:bottom="280" w:left="940" w:header="720" w:footer="720" w:gutter="0"/>
          <w:cols w:space="720"/>
        </w:sectPr>
      </w:pPr>
      <w:r w:rsidRPr="002F7A37">
        <w:rPr>
          <w:rFonts w:ascii="Georgia" w:hAnsi="Georgia"/>
        </w:rPr>
        <w:t>Personal Phone Number______________________ Work Phone Number _________________________</w:t>
      </w:r>
    </w:p>
    <w:p w14:paraId="683B69B8" w14:textId="77777777" w:rsidR="003B6BD0" w:rsidRPr="002F7A37" w:rsidRDefault="003B6BD0" w:rsidP="00AB035B">
      <w:pPr>
        <w:rPr>
          <w:rFonts w:ascii="Georgia" w:hAnsi="Georgia"/>
        </w:rPr>
        <w:sectPr w:rsidR="003B6BD0" w:rsidRPr="002F7A37">
          <w:type w:val="continuous"/>
          <w:pgSz w:w="12240" w:h="15840"/>
          <w:pgMar w:top="600" w:right="1040" w:bottom="280" w:left="940" w:header="720" w:footer="720" w:gutter="0"/>
          <w:cols w:num="2" w:space="720" w:equalWidth="0">
            <w:col w:w="1524" w:space="3843"/>
            <w:col w:w="4893"/>
          </w:cols>
        </w:sectPr>
      </w:pPr>
    </w:p>
    <w:p w14:paraId="4A53A191" w14:textId="1E2E5956" w:rsidR="00AB035B" w:rsidRPr="002F7A37" w:rsidRDefault="002F7A37" w:rsidP="00AB035B">
      <w:pPr>
        <w:rPr>
          <w:rFonts w:ascii="Georgia" w:hAnsi="Georgia"/>
        </w:rPr>
      </w:pPr>
      <w:r w:rsidRPr="002F7A37">
        <w:rPr>
          <w:rFonts w:ascii="Georgia" w:hAnsi="Georgia"/>
        </w:rPr>
        <w:lastRenderedPageBreak/>
        <w:t>Ema</w:t>
      </w:r>
      <w:r w:rsidR="00AB035B" w:rsidRPr="002F7A37">
        <w:rPr>
          <w:rFonts w:ascii="Georgia" w:hAnsi="Georgia"/>
        </w:rPr>
        <w:t>il_________________________________________________________________</w:t>
      </w:r>
      <w:r>
        <w:rPr>
          <w:rFonts w:ascii="Georgia" w:hAnsi="Georgia"/>
        </w:rPr>
        <w:t>__________</w:t>
      </w:r>
    </w:p>
    <w:p w14:paraId="056A1CD5" w14:textId="77777777" w:rsidR="00AB035B" w:rsidRPr="002F7A37" w:rsidRDefault="00AB035B" w:rsidP="00AB035B">
      <w:pPr>
        <w:rPr>
          <w:rFonts w:ascii="Georgia" w:hAnsi="Georgia"/>
        </w:rPr>
        <w:sectPr w:rsidR="00AB035B" w:rsidRPr="002F7A37">
          <w:type w:val="continuous"/>
          <w:pgSz w:w="12240" w:h="15840"/>
          <w:pgMar w:top="600" w:right="1040" w:bottom="280" w:left="940" w:header="720" w:footer="720" w:gutter="0"/>
          <w:cols w:space="720"/>
        </w:sectPr>
      </w:pPr>
    </w:p>
    <w:p w14:paraId="52E0D319" w14:textId="77777777" w:rsidR="003B6BD0" w:rsidRPr="002F7A37" w:rsidRDefault="003B6BD0" w:rsidP="00AB035B">
      <w:pPr>
        <w:rPr>
          <w:rFonts w:ascii="Georgia" w:hAnsi="Georgia"/>
        </w:rPr>
      </w:pPr>
    </w:p>
    <w:p w14:paraId="160F3702" w14:textId="702399D4" w:rsidR="003B6BD0" w:rsidRPr="002F7A37" w:rsidRDefault="002F7A37" w:rsidP="00AB035B">
      <w:pPr>
        <w:rPr>
          <w:rFonts w:ascii="Georgia" w:hAnsi="Georgia"/>
        </w:rPr>
      </w:pPr>
      <w:r w:rsidRPr="002F7A37">
        <w:rPr>
          <w:rFonts w:ascii="Georgia" w:hAnsi="Georgia"/>
        </w:rPr>
        <w:t>Year Initiate</w:t>
      </w:r>
      <w:r w:rsidR="00077F38" w:rsidRPr="002F7A37">
        <w:rPr>
          <w:rFonts w:ascii="Georgia" w:hAnsi="Georgia"/>
        </w:rPr>
        <w:t>d_________</w:t>
      </w:r>
      <w:r w:rsidRPr="002F7A37">
        <w:rPr>
          <w:rFonts w:ascii="Georgia" w:hAnsi="Georgia"/>
        </w:rPr>
        <w:t>School</w:t>
      </w:r>
      <w:r w:rsidR="00AB035B" w:rsidRPr="002F7A37">
        <w:rPr>
          <w:rFonts w:ascii="Georgia" w:hAnsi="Georgia"/>
        </w:rPr>
        <w:t>_________</w:t>
      </w:r>
      <w:r>
        <w:rPr>
          <w:rFonts w:ascii="Georgia" w:hAnsi="Georgia"/>
        </w:rPr>
        <w:t>_____________</w:t>
      </w:r>
      <w:r w:rsidRPr="002F7A37">
        <w:rPr>
          <w:rFonts w:ascii="Georgia" w:hAnsi="Georgia"/>
        </w:rPr>
        <w:t>Major/Degree</w:t>
      </w:r>
      <w:r w:rsidR="00AB035B" w:rsidRPr="002F7A37">
        <w:rPr>
          <w:rFonts w:ascii="Georgia" w:hAnsi="Georgia"/>
        </w:rPr>
        <w:t>___</w:t>
      </w:r>
      <w:r>
        <w:rPr>
          <w:rFonts w:ascii="Georgia" w:hAnsi="Georgia"/>
        </w:rPr>
        <w:t>_____________________</w:t>
      </w:r>
    </w:p>
    <w:p w14:paraId="60BE01CB" w14:textId="77777777" w:rsidR="003B6BD0" w:rsidRPr="002F7A37" w:rsidRDefault="003B6BD0" w:rsidP="00AB035B">
      <w:pPr>
        <w:rPr>
          <w:rFonts w:ascii="Georgia" w:hAnsi="Georgia"/>
        </w:rPr>
      </w:pPr>
    </w:p>
    <w:p w14:paraId="7457C02E" w14:textId="4FBA1A73" w:rsidR="003B6BD0" w:rsidRPr="002F7A37" w:rsidRDefault="002F7A37" w:rsidP="002F7A37">
      <w:pPr>
        <w:rPr>
          <w:rFonts w:ascii="Georgia" w:hAnsi="Georgia"/>
        </w:rPr>
      </w:pPr>
      <w:r w:rsidRPr="002F7A37">
        <w:rPr>
          <w:rFonts w:ascii="Georgia" w:hAnsi="Georgia"/>
        </w:rPr>
        <w:t>Name at Initiation (e.g., maiden name)</w:t>
      </w:r>
      <w:r w:rsidR="00077F38" w:rsidRPr="002F7A37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</w:t>
      </w:r>
      <w:r w:rsidR="00077F38" w:rsidRPr="002F7A37">
        <w:rPr>
          <w:rFonts w:ascii="Georgia" w:hAnsi="Georgia"/>
        </w:rPr>
        <w:t xml:space="preserve">_ </w:t>
      </w:r>
      <w:r w:rsidRPr="002F7A37">
        <w:rPr>
          <w:rFonts w:ascii="Georgia" w:hAnsi="Georgia"/>
        </w:rPr>
        <w:t>ΦBK ID number, if kno</w:t>
      </w:r>
      <w:r w:rsidR="00077F38" w:rsidRPr="002F7A37">
        <w:rPr>
          <w:rFonts w:ascii="Georgia" w:hAnsi="Georgia"/>
        </w:rPr>
        <w:t>wn____________</w:t>
      </w:r>
      <w:r>
        <w:rPr>
          <w:rFonts w:ascii="Georgia" w:hAnsi="Georgia"/>
        </w:rPr>
        <w:t>__</w:t>
      </w:r>
    </w:p>
    <w:p w14:paraId="65749314" w14:textId="77777777" w:rsidR="003B6BD0" w:rsidRPr="002F7A37" w:rsidRDefault="003B6BD0" w:rsidP="00AB035B">
      <w:pPr>
        <w:rPr>
          <w:rFonts w:ascii="Georgia" w:hAnsi="Georgia"/>
        </w:rPr>
      </w:pPr>
    </w:p>
    <w:p w14:paraId="334D387F" w14:textId="36FC8789" w:rsidR="00AB035B" w:rsidRPr="002F7A37" w:rsidRDefault="00AB035B" w:rsidP="002F7A37">
      <w:pPr>
        <w:rPr>
          <w:rFonts w:ascii="Georgia" w:hAnsi="Georgia"/>
        </w:rPr>
      </w:pPr>
      <w:r w:rsidRPr="002F7A37">
        <w:rPr>
          <w:rFonts w:ascii="Georgia" w:hAnsi="Georgia"/>
        </w:rPr>
        <w:t>Employer _______________________________________Job Title________________</w:t>
      </w:r>
      <w:r w:rsidR="002F7A37">
        <w:rPr>
          <w:rFonts w:ascii="Georgia" w:hAnsi="Georgia"/>
        </w:rPr>
        <w:t>___________</w:t>
      </w:r>
    </w:p>
    <w:p w14:paraId="10E8541C" w14:textId="77777777" w:rsidR="002F7A37" w:rsidRDefault="002F7A37" w:rsidP="00AB035B">
      <w:pPr>
        <w:rPr>
          <w:rFonts w:ascii="Georgia" w:hAnsi="Georgia"/>
        </w:rPr>
      </w:pPr>
    </w:p>
    <w:p w14:paraId="347D1DCE" w14:textId="77777777" w:rsidR="00AB035B" w:rsidRPr="002F7A37" w:rsidRDefault="00AB035B" w:rsidP="00AB035B">
      <w:pPr>
        <w:rPr>
          <w:rFonts w:ascii="Georgia" w:hAnsi="Georgia"/>
        </w:rPr>
      </w:pPr>
      <w:r w:rsidRPr="002F7A37">
        <w:rPr>
          <w:rFonts w:ascii="Georgia" w:hAnsi="Georgia"/>
        </w:rPr>
        <w:t>Does your employer match donations?          Yes         No</w:t>
      </w:r>
    </w:p>
    <w:p w14:paraId="0BFB085C" w14:textId="77777777" w:rsidR="00B93664" w:rsidRPr="002F7A37" w:rsidRDefault="00B93664" w:rsidP="00EE4DA8">
      <w:pPr>
        <w:rPr>
          <w:rFonts w:ascii="Georgia" w:hAnsi="Georgia"/>
          <w:b/>
          <w:bCs/>
          <w:sz w:val="24"/>
          <w:szCs w:val="24"/>
        </w:rPr>
      </w:pPr>
    </w:p>
    <w:p w14:paraId="2C0F1D46" w14:textId="2BAFA288" w:rsidR="00C425A5" w:rsidRPr="002F7A37" w:rsidRDefault="00B93664" w:rsidP="00AB035B">
      <w:pPr>
        <w:jc w:val="center"/>
        <w:rPr>
          <w:rFonts w:ascii="Georgia" w:hAnsi="Georgia"/>
          <w:b/>
          <w:bCs/>
          <w:sz w:val="24"/>
          <w:szCs w:val="24"/>
        </w:rPr>
      </w:pPr>
      <w:r w:rsidRPr="002F7A37">
        <w:rPr>
          <w:rFonts w:ascii="Georgia" w:hAnsi="Georgia"/>
          <w:b/>
          <w:bCs/>
          <w:sz w:val="24"/>
          <w:szCs w:val="24"/>
        </w:rPr>
        <w:t>Please Select your M</w:t>
      </w:r>
      <w:r w:rsidR="00AB035B" w:rsidRPr="002F7A37">
        <w:rPr>
          <w:rFonts w:ascii="Georgia" w:hAnsi="Georgia"/>
          <w:b/>
          <w:bCs/>
          <w:sz w:val="24"/>
          <w:szCs w:val="24"/>
        </w:rPr>
        <w:t>embership</w:t>
      </w:r>
      <w:r w:rsidRPr="002F7A37">
        <w:rPr>
          <w:rFonts w:ascii="Georgia" w:hAnsi="Georgia"/>
          <w:b/>
          <w:bCs/>
          <w:sz w:val="24"/>
          <w:szCs w:val="24"/>
        </w:rPr>
        <w:t xml:space="preserve"> L</w:t>
      </w:r>
      <w:r w:rsidR="00C425A5" w:rsidRPr="002F7A37">
        <w:rPr>
          <w:rFonts w:ascii="Georgia" w:hAnsi="Georgia"/>
          <w:b/>
          <w:bCs/>
          <w:sz w:val="24"/>
          <w:szCs w:val="24"/>
        </w:rPr>
        <w:t>evel</w:t>
      </w:r>
    </w:p>
    <w:p w14:paraId="5AE2E13E" w14:textId="77777777" w:rsidR="00C425A5" w:rsidRPr="002F7A37" w:rsidRDefault="00C425A5" w:rsidP="00AB035B">
      <w:pPr>
        <w:jc w:val="center"/>
        <w:rPr>
          <w:rFonts w:ascii="Georgia" w:hAnsi="Georgia"/>
          <w:i/>
          <w:iCs/>
          <w:sz w:val="22"/>
          <w:szCs w:val="22"/>
        </w:rPr>
      </w:pPr>
      <w:r w:rsidRPr="002F7A37">
        <w:rPr>
          <w:rFonts w:ascii="Georgia" w:hAnsi="Georgia"/>
          <w:i/>
          <w:iCs/>
          <w:sz w:val="22"/>
          <w:szCs w:val="22"/>
        </w:rPr>
        <w:t>Note: Your dues and donations are fully tax deductible</w:t>
      </w:r>
    </w:p>
    <w:p w14:paraId="4CE7E70E" w14:textId="77777777" w:rsidR="00C425A5" w:rsidRPr="002F7A37" w:rsidRDefault="00C425A5" w:rsidP="00AB035B">
      <w:pPr>
        <w:rPr>
          <w:rFonts w:ascii="Georgia" w:hAnsi="Georgia"/>
        </w:rPr>
      </w:pPr>
    </w:p>
    <w:p w14:paraId="7797F4A0" w14:textId="36DC528A" w:rsidR="009479E1" w:rsidRPr="002F7A37" w:rsidRDefault="009479E1" w:rsidP="00C668B1">
      <w:pPr>
        <w:rPr>
          <w:rFonts w:ascii="Georgia" w:hAnsi="Georgia"/>
        </w:rPr>
      </w:pPr>
      <w:r w:rsidRPr="002F7A37">
        <w:rPr>
          <w:rFonts w:ascii="Georgia" w:hAnsi="Georgia"/>
        </w:rPr>
        <w:t xml:space="preserve">___ </w:t>
      </w:r>
      <w:r w:rsidR="00C668B1">
        <w:rPr>
          <w:rFonts w:ascii="Georgia" w:hAnsi="Georgia"/>
        </w:rPr>
        <w:t>Recent Graduate Membership</w:t>
      </w:r>
      <w:r w:rsidRPr="002F7A37">
        <w:rPr>
          <w:rFonts w:ascii="Georgia" w:hAnsi="Georgia"/>
        </w:rPr>
        <w:t xml:space="preserve"> $FREE</w:t>
      </w:r>
    </w:p>
    <w:p w14:paraId="1B909796" w14:textId="19D2F198" w:rsidR="003B6BD0" w:rsidRPr="002F7A37" w:rsidRDefault="009479E1" w:rsidP="00C668B1">
      <w:pPr>
        <w:rPr>
          <w:rFonts w:ascii="Georgia" w:hAnsi="Georgia"/>
        </w:rPr>
      </w:pPr>
      <w:r w:rsidRPr="002F7A37">
        <w:rPr>
          <w:rFonts w:ascii="Georgia" w:hAnsi="Georgia"/>
        </w:rPr>
        <w:t xml:space="preserve">___ </w:t>
      </w:r>
      <w:r w:rsidR="00C668B1">
        <w:rPr>
          <w:rFonts w:ascii="Georgia" w:hAnsi="Georgia"/>
        </w:rPr>
        <w:t>Annual Dues $30</w:t>
      </w:r>
    </w:p>
    <w:p w14:paraId="151419E8" w14:textId="0F620A6E" w:rsidR="009479E1" w:rsidRPr="002F7A37" w:rsidRDefault="009479E1" w:rsidP="00C668B1">
      <w:pPr>
        <w:rPr>
          <w:rFonts w:ascii="Georgia" w:hAnsi="Georgia"/>
        </w:rPr>
      </w:pPr>
      <w:r w:rsidRPr="002F7A37">
        <w:rPr>
          <w:rFonts w:ascii="Georgia" w:hAnsi="Georgia"/>
        </w:rPr>
        <w:t xml:space="preserve">___ </w:t>
      </w:r>
      <w:r w:rsidR="00C668B1">
        <w:rPr>
          <w:rFonts w:ascii="Georgia" w:hAnsi="Georgia"/>
        </w:rPr>
        <w:t>Life Membership Dues</w:t>
      </w:r>
      <w:r w:rsidRPr="002F7A37">
        <w:rPr>
          <w:rFonts w:ascii="Georgia" w:hAnsi="Georgia"/>
        </w:rPr>
        <w:t xml:space="preserve"> $</w:t>
      </w:r>
      <w:r w:rsidR="00C668B1">
        <w:rPr>
          <w:rFonts w:ascii="Georgia" w:hAnsi="Georgia"/>
        </w:rPr>
        <w:t>250</w:t>
      </w:r>
    </w:p>
    <w:p w14:paraId="733B0B5E" w14:textId="77777777" w:rsidR="009479E1" w:rsidRPr="002F7A37" w:rsidRDefault="009479E1" w:rsidP="00AB035B">
      <w:pPr>
        <w:rPr>
          <w:rFonts w:ascii="Georgia" w:hAnsi="Georgia"/>
        </w:rPr>
      </w:pPr>
    </w:p>
    <w:p w14:paraId="57D3EE0A" w14:textId="075597B2" w:rsidR="00B93664" w:rsidRPr="002F7A37" w:rsidRDefault="00B93664" w:rsidP="002B2385">
      <w:pPr>
        <w:jc w:val="center"/>
        <w:rPr>
          <w:rFonts w:ascii="Georgia" w:hAnsi="Georgia"/>
          <w:b/>
          <w:bCs/>
          <w:sz w:val="24"/>
          <w:szCs w:val="24"/>
        </w:rPr>
      </w:pPr>
      <w:r w:rsidRPr="002F7A37">
        <w:rPr>
          <w:rFonts w:ascii="Georgia" w:hAnsi="Georgia"/>
          <w:b/>
          <w:bCs/>
          <w:sz w:val="24"/>
          <w:szCs w:val="24"/>
        </w:rPr>
        <w:t>A</w:t>
      </w:r>
      <w:r w:rsidR="002B2385" w:rsidRPr="002F7A37">
        <w:rPr>
          <w:rFonts w:ascii="Georgia" w:hAnsi="Georgia"/>
          <w:b/>
          <w:bCs/>
          <w:sz w:val="24"/>
          <w:szCs w:val="24"/>
        </w:rPr>
        <w:t>ssociation</w:t>
      </w:r>
      <w:r w:rsidRPr="002F7A37">
        <w:rPr>
          <w:rFonts w:ascii="Georgia" w:hAnsi="Georgia"/>
          <w:b/>
          <w:bCs/>
          <w:sz w:val="24"/>
          <w:szCs w:val="24"/>
        </w:rPr>
        <w:t xml:space="preserve"> Preferences</w:t>
      </w:r>
    </w:p>
    <w:p w14:paraId="3B301A5F" w14:textId="77777777" w:rsidR="003B6BD0" w:rsidRPr="002F7A37" w:rsidRDefault="003B6BD0" w:rsidP="00AB035B">
      <w:pPr>
        <w:rPr>
          <w:rFonts w:ascii="Georgia" w:hAnsi="Georgia"/>
        </w:rPr>
      </w:pPr>
    </w:p>
    <w:p w14:paraId="3F7086DA" w14:textId="77777777" w:rsidR="003B6BD0" w:rsidRPr="002F7A37" w:rsidRDefault="002F7A37" w:rsidP="00AB035B">
      <w:pPr>
        <w:rPr>
          <w:rFonts w:ascii="Georgia" w:hAnsi="Georgia"/>
        </w:rPr>
      </w:pPr>
      <w:r w:rsidRPr="002F7A37">
        <w:rPr>
          <w:rFonts w:ascii="Georgia" w:hAnsi="Georgia"/>
        </w:rPr>
        <w:t xml:space="preserve">I am interested in </w:t>
      </w:r>
      <w:r w:rsidR="00C425A5" w:rsidRPr="002F7A37">
        <w:rPr>
          <w:rFonts w:ascii="Georgia" w:hAnsi="Georgia"/>
        </w:rPr>
        <w:t>assisting the Association with</w:t>
      </w:r>
      <w:r w:rsidR="00AB035B" w:rsidRPr="002F7A37">
        <w:rPr>
          <w:rFonts w:ascii="Georgia" w:hAnsi="Georgia"/>
        </w:rPr>
        <w:t xml:space="preserve"> </w:t>
      </w:r>
      <w:r w:rsidR="00C425A5" w:rsidRPr="002F7A37">
        <w:rPr>
          <w:rFonts w:ascii="Georgia" w:hAnsi="Georgia"/>
        </w:rPr>
        <w:t>(please check all that apply)</w:t>
      </w:r>
      <w:r w:rsidR="00AB035B" w:rsidRPr="002F7A37">
        <w:rPr>
          <w:rFonts w:ascii="Georgia" w:hAnsi="Georgia"/>
        </w:rPr>
        <w:t>:</w:t>
      </w:r>
    </w:p>
    <w:p w14:paraId="5AF238F4" w14:textId="77777777" w:rsidR="00C425A5" w:rsidRPr="002F7A37" w:rsidRDefault="00AB035B" w:rsidP="00AB035B">
      <w:pPr>
        <w:rPr>
          <w:rFonts w:ascii="Georgia" w:hAnsi="Georgia"/>
        </w:rPr>
      </w:pPr>
      <w:r w:rsidRPr="002F7A37">
        <w:rPr>
          <w:rFonts w:ascii="Georgia" w:hAnsi="Georgia"/>
        </w:rPr>
        <w:t>___</w:t>
      </w:r>
      <w:r w:rsidR="00C425A5" w:rsidRPr="002F7A37">
        <w:rPr>
          <w:rFonts w:ascii="Georgia" w:hAnsi="Georgia"/>
        </w:rPr>
        <w:t>Programming</w:t>
      </w:r>
    </w:p>
    <w:p w14:paraId="197FC7BA" w14:textId="77777777" w:rsidR="00C425A5" w:rsidRPr="002F7A37" w:rsidRDefault="00AB035B" w:rsidP="00AB035B">
      <w:pPr>
        <w:rPr>
          <w:rFonts w:ascii="Georgia" w:hAnsi="Georgia"/>
        </w:rPr>
      </w:pPr>
      <w:r w:rsidRPr="002F7A37">
        <w:rPr>
          <w:rFonts w:ascii="Georgia" w:hAnsi="Georgia"/>
        </w:rPr>
        <w:t>___</w:t>
      </w:r>
      <w:r w:rsidR="00C425A5" w:rsidRPr="002F7A37">
        <w:rPr>
          <w:rFonts w:ascii="Georgia" w:hAnsi="Georgia"/>
        </w:rPr>
        <w:t>Scholarship</w:t>
      </w:r>
    </w:p>
    <w:p w14:paraId="561DF14D" w14:textId="77777777" w:rsidR="00C425A5" w:rsidRPr="002F7A37" w:rsidRDefault="00AB035B" w:rsidP="00AB035B">
      <w:pPr>
        <w:rPr>
          <w:rFonts w:ascii="Georgia" w:hAnsi="Georgia"/>
        </w:rPr>
      </w:pPr>
      <w:r w:rsidRPr="002F7A37">
        <w:rPr>
          <w:rFonts w:ascii="Georgia" w:hAnsi="Georgia"/>
        </w:rPr>
        <w:t>___</w:t>
      </w:r>
      <w:r w:rsidR="00C425A5" w:rsidRPr="002F7A37">
        <w:rPr>
          <w:rFonts w:ascii="Georgia" w:hAnsi="Georgia"/>
        </w:rPr>
        <w:t>Finance</w:t>
      </w:r>
    </w:p>
    <w:p w14:paraId="55BF02CB" w14:textId="77777777" w:rsidR="00C425A5" w:rsidRPr="002F7A37" w:rsidRDefault="00AB035B" w:rsidP="00AB035B">
      <w:pPr>
        <w:rPr>
          <w:rFonts w:ascii="Georgia" w:hAnsi="Georgia"/>
        </w:rPr>
      </w:pPr>
      <w:r w:rsidRPr="002F7A37">
        <w:rPr>
          <w:rFonts w:ascii="Georgia" w:hAnsi="Georgia"/>
        </w:rPr>
        <w:t>___</w:t>
      </w:r>
      <w:r w:rsidR="00C425A5" w:rsidRPr="002F7A37">
        <w:rPr>
          <w:rFonts w:ascii="Georgia" w:hAnsi="Georgia"/>
        </w:rPr>
        <w:t>Newsletter</w:t>
      </w:r>
    </w:p>
    <w:p w14:paraId="1BDB0E33" w14:textId="77777777" w:rsidR="00C425A5" w:rsidRPr="002F7A37" w:rsidRDefault="00AB035B" w:rsidP="00AB035B">
      <w:pPr>
        <w:rPr>
          <w:rFonts w:ascii="Georgia" w:hAnsi="Georgia"/>
        </w:rPr>
      </w:pPr>
      <w:r w:rsidRPr="002F7A37">
        <w:rPr>
          <w:rFonts w:ascii="Georgia" w:hAnsi="Georgia"/>
        </w:rPr>
        <w:t>___</w:t>
      </w:r>
      <w:r w:rsidR="00C425A5" w:rsidRPr="002F7A37">
        <w:rPr>
          <w:rFonts w:ascii="Georgia" w:hAnsi="Georgia"/>
        </w:rPr>
        <w:t>Membership</w:t>
      </w:r>
    </w:p>
    <w:p w14:paraId="3DBC75F2" w14:textId="77777777" w:rsidR="003B6BD0" w:rsidRPr="002F7A37" w:rsidRDefault="00AB035B" w:rsidP="00AB035B">
      <w:pPr>
        <w:rPr>
          <w:rFonts w:ascii="Georgia" w:eastAsia="PMingLiU" w:hAnsi="Georgia"/>
        </w:rPr>
      </w:pPr>
      <w:r w:rsidRPr="002F7A37">
        <w:rPr>
          <w:rFonts w:ascii="Georgia" w:hAnsi="Georgia"/>
        </w:rPr>
        <w:t>___</w:t>
      </w:r>
      <w:r w:rsidR="00C425A5" w:rsidRPr="002F7A37">
        <w:rPr>
          <w:rFonts w:ascii="Georgia" w:eastAsia="PMingLiU" w:hAnsi="Georgia"/>
        </w:rPr>
        <w:t>Chapter Association Relationships</w:t>
      </w:r>
    </w:p>
    <w:p w14:paraId="0205A055" w14:textId="3BEF78A2" w:rsidR="00C425A5" w:rsidRPr="002F7A37" w:rsidRDefault="00AB035B" w:rsidP="002F7A37">
      <w:pPr>
        <w:rPr>
          <w:rFonts w:ascii="Georgia" w:eastAsia="PMingLiU" w:hAnsi="Georgia"/>
        </w:rPr>
      </w:pPr>
      <w:r w:rsidRPr="002F7A37">
        <w:rPr>
          <w:rFonts w:ascii="Georgia" w:hAnsi="Georgia"/>
        </w:rPr>
        <w:t>___</w:t>
      </w:r>
      <w:r w:rsidR="00C425A5" w:rsidRPr="002F7A37">
        <w:rPr>
          <w:rFonts w:ascii="Georgia" w:eastAsia="PMingLiU" w:hAnsi="Georgia"/>
        </w:rPr>
        <w:t>Other:</w:t>
      </w:r>
      <w:r w:rsidRPr="002F7A37">
        <w:rPr>
          <w:rFonts w:ascii="Georgia" w:eastAsia="PMingLiU" w:hAnsi="Georgia"/>
        </w:rPr>
        <w:t>________________________________________________________________________</w:t>
      </w:r>
    </w:p>
    <w:p w14:paraId="6EA5C8A1" w14:textId="1AD28AF8" w:rsidR="003717AC" w:rsidRPr="002F7A37" w:rsidRDefault="003717AC" w:rsidP="00AB035B">
      <w:pPr>
        <w:rPr>
          <w:rFonts w:ascii="Georgia" w:hAnsi="Georgia"/>
        </w:rPr>
      </w:pPr>
    </w:p>
    <w:p w14:paraId="1A2A19CC" w14:textId="223E1497" w:rsidR="006B10BA" w:rsidRDefault="006B10BA" w:rsidP="00AB03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can submit this information and payment online at: </w:t>
      </w:r>
      <w:r w:rsidR="005D2C51">
        <w:rPr>
          <w:rFonts w:ascii="Georgia" w:hAnsi="Georgia"/>
          <w:sz w:val="24"/>
          <w:szCs w:val="24"/>
        </w:rPr>
        <w:t>[ONLINE FORM]</w:t>
      </w:r>
    </w:p>
    <w:p w14:paraId="2EAFC63D" w14:textId="77777777" w:rsidR="006B10BA" w:rsidRDefault="006B10BA" w:rsidP="00AB035B">
      <w:pPr>
        <w:rPr>
          <w:rFonts w:ascii="Georgia" w:hAnsi="Georgia"/>
          <w:sz w:val="24"/>
          <w:szCs w:val="24"/>
        </w:rPr>
      </w:pPr>
    </w:p>
    <w:p w14:paraId="690EB44F" w14:textId="582D436F" w:rsidR="00C425A5" w:rsidRPr="002F7A37" w:rsidRDefault="006B10BA" w:rsidP="00C668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Prefer paper? </w:t>
      </w:r>
      <w:r w:rsidR="002F7A37" w:rsidRPr="002F7A37">
        <w:rPr>
          <w:rFonts w:ascii="Georgia" w:hAnsi="Georgia"/>
          <w:sz w:val="24"/>
          <w:szCs w:val="24"/>
        </w:rPr>
        <w:t xml:space="preserve">Please make your check payable to </w:t>
      </w:r>
      <w:r w:rsidR="00C668B1" w:rsidRPr="00C668B1">
        <w:rPr>
          <w:rFonts w:ascii="Georgia" w:hAnsi="Georgia"/>
          <w:b/>
          <w:bCs/>
          <w:sz w:val="24"/>
          <w:szCs w:val="24"/>
        </w:rPr>
        <w:t>Phi Beta Kappa Association of New York</w:t>
      </w:r>
      <w:r w:rsidR="00C425A5" w:rsidRPr="002F7A37">
        <w:rPr>
          <w:rFonts w:ascii="Georgia" w:hAnsi="Georgia"/>
          <w:sz w:val="24"/>
          <w:szCs w:val="24"/>
        </w:rPr>
        <w:t xml:space="preserve"> </w:t>
      </w:r>
      <w:r w:rsidR="002F7A37" w:rsidRPr="002F7A37">
        <w:rPr>
          <w:rFonts w:ascii="Georgia" w:hAnsi="Georgia"/>
          <w:sz w:val="24"/>
          <w:szCs w:val="24"/>
        </w:rPr>
        <w:t>and return this form with your check to:</w:t>
      </w:r>
    </w:p>
    <w:p w14:paraId="74282339" w14:textId="77777777" w:rsidR="00C425A5" w:rsidRPr="002F7A37" w:rsidRDefault="00C425A5" w:rsidP="00AB035B">
      <w:pPr>
        <w:rPr>
          <w:rFonts w:ascii="Georgia" w:hAnsi="Georgia"/>
        </w:rPr>
      </w:pPr>
    </w:p>
    <w:p w14:paraId="1355A1F3" w14:textId="775A2DA0" w:rsidR="00C425A5" w:rsidRPr="002F7A37" w:rsidRDefault="00C668B1" w:rsidP="00AB035B">
      <w:pPr>
        <w:jc w:val="center"/>
        <w:rPr>
          <w:rFonts w:ascii="Georgia" w:hAnsi="Georgia"/>
        </w:rPr>
      </w:pPr>
      <w:r>
        <w:rPr>
          <w:rFonts w:ascii="Georgia" w:hAnsi="Georgia"/>
        </w:rPr>
        <w:t>Phi Beta Kappa Association of New York</w:t>
      </w:r>
    </w:p>
    <w:p w14:paraId="573299C7" w14:textId="50ECAC5D" w:rsidR="00C425A5" w:rsidRPr="002F7A37" w:rsidRDefault="00C668B1" w:rsidP="00AB035B">
      <w:pPr>
        <w:jc w:val="center"/>
        <w:rPr>
          <w:rFonts w:ascii="Georgia" w:hAnsi="Georgia"/>
        </w:rPr>
      </w:pPr>
      <w:r>
        <w:rPr>
          <w:rFonts w:ascii="Georgia" w:hAnsi="Georgia"/>
        </w:rPr>
        <w:t>P.O. Box 77-1067</w:t>
      </w:r>
    </w:p>
    <w:p w14:paraId="4B425177" w14:textId="05D584B1" w:rsidR="005C54F5" w:rsidRPr="002F7A37" w:rsidRDefault="00C668B1" w:rsidP="00AB035B">
      <w:pPr>
        <w:jc w:val="center"/>
        <w:rPr>
          <w:rFonts w:ascii="Georgia" w:hAnsi="Georgia"/>
        </w:rPr>
      </w:pPr>
      <w:r>
        <w:rPr>
          <w:rFonts w:ascii="Georgia" w:hAnsi="Georgia"/>
        </w:rPr>
        <w:t>Woodside, NY 11377-1067</w:t>
      </w:r>
    </w:p>
    <w:p w14:paraId="4A3C2AD4" w14:textId="77777777" w:rsidR="00150CCD" w:rsidRPr="002F7A37" w:rsidRDefault="00150CCD" w:rsidP="00AB035B">
      <w:pPr>
        <w:jc w:val="center"/>
        <w:rPr>
          <w:rFonts w:ascii="Georgia" w:hAnsi="Georgia"/>
        </w:rPr>
      </w:pPr>
    </w:p>
    <w:p w14:paraId="0143F6BD" w14:textId="77777777" w:rsidR="00150CCD" w:rsidRPr="002F7A37" w:rsidRDefault="00150CCD" w:rsidP="003717AC">
      <w:pPr>
        <w:jc w:val="center"/>
        <w:rPr>
          <w:rFonts w:ascii="Georgia" w:hAnsi="Georgia"/>
          <w:sz w:val="24"/>
          <w:szCs w:val="24"/>
        </w:rPr>
      </w:pPr>
      <w:r w:rsidRPr="002F7A37">
        <w:rPr>
          <w:rFonts w:ascii="Georgia" w:hAnsi="Georgia"/>
          <w:sz w:val="24"/>
          <w:szCs w:val="24"/>
        </w:rPr>
        <w:t>If you have any questions</w:t>
      </w:r>
      <w:r w:rsidR="003717AC" w:rsidRPr="002F7A37">
        <w:rPr>
          <w:rFonts w:ascii="Georgia" w:hAnsi="Georgia"/>
          <w:sz w:val="24"/>
          <w:szCs w:val="24"/>
        </w:rPr>
        <w:t>, please contact:</w:t>
      </w:r>
    </w:p>
    <w:p w14:paraId="275D5D78" w14:textId="77777777" w:rsidR="003717AC" w:rsidRPr="002F7A37" w:rsidRDefault="003717AC" w:rsidP="003717AC">
      <w:pPr>
        <w:jc w:val="center"/>
        <w:rPr>
          <w:rFonts w:ascii="Georgia" w:hAnsi="Georgia"/>
          <w:sz w:val="24"/>
          <w:szCs w:val="24"/>
        </w:rPr>
      </w:pPr>
    </w:p>
    <w:p w14:paraId="3FB83E96" w14:textId="1A7BD8C9" w:rsidR="003717AC" w:rsidRPr="002F7A37" w:rsidRDefault="00C668B1" w:rsidP="003717AC">
      <w:pPr>
        <w:jc w:val="center"/>
        <w:rPr>
          <w:rFonts w:ascii="Georgia" w:hAnsi="Georgia"/>
        </w:rPr>
      </w:pPr>
      <w:r>
        <w:rPr>
          <w:rFonts w:ascii="Georgia" w:hAnsi="Georgia"/>
        </w:rPr>
        <w:t>info@pbkny.org</w:t>
      </w:r>
      <w:bookmarkStart w:id="0" w:name="_GoBack"/>
      <w:bookmarkEnd w:id="0"/>
    </w:p>
    <w:p w14:paraId="1A45E25A" w14:textId="7B557B5A" w:rsidR="003717AC" w:rsidRPr="002F7A37" w:rsidRDefault="00C668B1" w:rsidP="003717AC">
      <w:pPr>
        <w:jc w:val="center"/>
        <w:rPr>
          <w:rFonts w:ascii="Georgia" w:hAnsi="Georgia"/>
        </w:rPr>
      </w:pPr>
      <w:r>
        <w:rPr>
          <w:rFonts w:ascii="Georgia" w:hAnsi="Georgia"/>
        </w:rPr>
        <w:t>www.pbkny.org</w:t>
      </w:r>
    </w:p>
    <w:p w14:paraId="060952B7" w14:textId="77777777" w:rsidR="003717AC" w:rsidRPr="002F7A37" w:rsidRDefault="003717AC" w:rsidP="00150CCD">
      <w:pPr>
        <w:rPr>
          <w:rFonts w:ascii="Georgia" w:hAnsi="Georgia"/>
        </w:rPr>
      </w:pPr>
    </w:p>
    <w:sectPr w:rsidR="003717AC" w:rsidRPr="002F7A37">
      <w:type w:val="continuous"/>
      <w:pgSz w:w="12240" w:h="15840"/>
      <w:pgMar w:top="600" w:right="10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7D87"/>
    <w:multiLevelType w:val="multilevel"/>
    <w:tmpl w:val="E78200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0"/>
    <w:rsid w:val="00077F38"/>
    <w:rsid w:val="000C5BD8"/>
    <w:rsid w:val="00150CCD"/>
    <w:rsid w:val="0017220C"/>
    <w:rsid w:val="002B2385"/>
    <w:rsid w:val="002F1462"/>
    <w:rsid w:val="002F7A37"/>
    <w:rsid w:val="00335385"/>
    <w:rsid w:val="003717AC"/>
    <w:rsid w:val="003B6BD0"/>
    <w:rsid w:val="00463EA1"/>
    <w:rsid w:val="00495CC1"/>
    <w:rsid w:val="0050588B"/>
    <w:rsid w:val="00590190"/>
    <w:rsid w:val="005C4155"/>
    <w:rsid w:val="005C54F5"/>
    <w:rsid w:val="005D2C51"/>
    <w:rsid w:val="006B10BA"/>
    <w:rsid w:val="007F078F"/>
    <w:rsid w:val="008E091A"/>
    <w:rsid w:val="009479E1"/>
    <w:rsid w:val="00A27687"/>
    <w:rsid w:val="00AB035B"/>
    <w:rsid w:val="00B93664"/>
    <w:rsid w:val="00BB5E72"/>
    <w:rsid w:val="00BF5C43"/>
    <w:rsid w:val="00C425A5"/>
    <w:rsid w:val="00C43B22"/>
    <w:rsid w:val="00C668B1"/>
    <w:rsid w:val="00D01FB5"/>
    <w:rsid w:val="00D21220"/>
    <w:rsid w:val="00DB15A6"/>
    <w:rsid w:val="00DE4D2E"/>
    <w:rsid w:val="00EB3F48"/>
    <w:rsid w:val="00E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4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Dilia Linares</cp:lastModifiedBy>
  <cp:revision>5</cp:revision>
  <dcterms:created xsi:type="dcterms:W3CDTF">2017-08-21T19:34:00Z</dcterms:created>
  <dcterms:modified xsi:type="dcterms:W3CDTF">2017-08-22T13:36:00Z</dcterms:modified>
</cp:coreProperties>
</file>